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91" w:rsidRPr="00DE5C91" w:rsidRDefault="00DE5C91" w:rsidP="00DE5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Зачем пришла на конкурс я сегодня?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Меня спросили близкие, коллеги и друзья.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Зачем? Ведь возраст и заботы, и семья.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Зачем? Ведь головная боль сплошная!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Но я решила, что конкурс мне по силам.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И, голову не смея потерять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Себя работе я стремилась отдавать!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sz w:val="28"/>
          <w:szCs w:val="28"/>
        </w:rPr>
        <w:t xml:space="preserve">Тема опыта: </w:t>
      </w:r>
      <w:r w:rsidRPr="00DE5C91">
        <w:rPr>
          <w:rFonts w:ascii="Times New Roman" w:hAnsi="Times New Roman" w:cs="Times New Roman"/>
          <w:sz w:val="28"/>
          <w:szCs w:val="28"/>
        </w:rPr>
        <w:t>«Роль воспитательной системы класса в развитии гармоничной личности  учащихся начальной школы»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    Отличительной особенностью учителя начальных классов всегда является то, что в общении с ребёнком он не только обучает его, но и прежде 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воспитывает. Многие согласятся с тем, что процесс воспитания гораздо сложнее, чем процесс обучения. Ведь научить можно даже самого слабого ученика путём длительных упорных тренировок, а вот воспитать хорошего человека намного труднее. Особенно актуален этот вопрос сейчас, когда повсеместно наблюдается падение уровня культуры общества, уровня воспитанности, духовное обнищание человека.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Сложность современного воспитания состоит в том, что оно не может что-то навязывать, </w:t>
      </w:r>
      <w:proofErr w:type="spellStart"/>
      <w:r w:rsidRPr="00DE5C91">
        <w:rPr>
          <w:rFonts w:ascii="Times New Roman" w:hAnsi="Times New Roman" w:cs="Times New Roman"/>
          <w:sz w:val="28"/>
          <w:szCs w:val="28"/>
        </w:rPr>
        <w:t>принуждать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>аставлять</w:t>
      </w:r>
      <w:proofErr w:type="spellEnd"/>
      <w:r w:rsidRPr="00DE5C91">
        <w:rPr>
          <w:rFonts w:ascii="Times New Roman" w:hAnsi="Times New Roman" w:cs="Times New Roman"/>
          <w:sz w:val="28"/>
          <w:szCs w:val="28"/>
        </w:rPr>
        <w:t>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За время работы в школе были выявлены факторы,  негативно влияющие на воспитание подрастающего поколения:</w:t>
      </w:r>
    </w:p>
    <w:p w:rsidR="00DE5C91" w:rsidRPr="00DE5C91" w:rsidRDefault="00DE5C91" w:rsidP="00DE5C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невысокий уровень воспитательной культуры родителей, подталкивающий их к самоустранению от процесса воспитания ребёнка с момента поступления в школу;</w:t>
      </w:r>
    </w:p>
    <w:p w:rsidR="00DE5C91" w:rsidRPr="00DE5C91" w:rsidRDefault="00DE5C91" w:rsidP="00DE5C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удалённость посёлка от культурных центров (музеев, театров), отсутствие учреждений дополнительного образования, т.е. невозможность разнообразить досуг учащихся.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Школа должна обеспечивать подготовку подрастающего поколения к жизни в современном обществе, к участию в социальном развитии, к </w:t>
      </w:r>
      <w:r w:rsidRPr="00DE5C91">
        <w:rPr>
          <w:rFonts w:ascii="Times New Roman" w:hAnsi="Times New Roman" w:cs="Times New Roman"/>
          <w:sz w:val="28"/>
          <w:szCs w:val="28"/>
        </w:rPr>
        <w:lastRenderedPageBreak/>
        <w:t>совершению ответственных и сознательных поступков, направленных на самореализацию. Однако, экономические преобразования, расслоение общества, коснувшееся каждой семьи, привели к смене мироощущений и ценностных ориентаций детей,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напряжённость, деформация семей отрицательно влияют на нравственное и физическое здоровье подрастающего поколения.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Над этой проблемой я стала работать с 2008 года.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Набирая в 2009- 2010 учебном году 1-й класс, я задумалась о планировании воспитательной работы»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В мае 2009 года было проведено социальное обследование первоклассников и их семей. 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1-й класс формировался из 10 человек (5 м., 5 д.).  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  -   в полной семье -5 чел.,</w:t>
      </w:r>
    </w:p>
    <w:p w:rsidR="00DE5C91" w:rsidRPr="00DE5C91" w:rsidRDefault="00DE5C91" w:rsidP="00DE5C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в неполной семье- 4 чел.</w:t>
      </w:r>
    </w:p>
    <w:p w:rsidR="00DE5C91" w:rsidRPr="00DE5C91" w:rsidRDefault="00DE5C91" w:rsidP="00DE5C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в семье отчим — 1 чел</w:t>
      </w:r>
    </w:p>
    <w:p w:rsidR="00DE5C91" w:rsidRPr="00DE5C91" w:rsidRDefault="00DE5C91" w:rsidP="00DE5C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воспитывает бабушка — 1 чел.</w:t>
      </w:r>
    </w:p>
    <w:p w:rsidR="00DE5C91" w:rsidRPr="00DE5C91" w:rsidRDefault="00DE5C91" w:rsidP="00DE5C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многодетные - 3 семьи</w:t>
      </w:r>
    </w:p>
    <w:p w:rsidR="00DE5C91" w:rsidRPr="00DE5C91" w:rsidRDefault="00DE5C91" w:rsidP="00DE5C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E5C91">
        <w:rPr>
          <w:rFonts w:ascii="Times New Roman" w:hAnsi="Times New Roman" w:cs="Times New Roman"/>
          <w:sz w:val="28"/>
          <w:szCs w:val="28"/>
        </w:rPr>
        <w:t>малообеспеченные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- 5 семей</w:t>
      </w:r>
    </w:p>
    <w:p w:rsidR="00DE5C91" w:rsidRPr="00DE5C91" w:rsidRDefault="00DE5C91" w:rsidP="00DE5C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не работают - 3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  Из 10 детей- 2 второгодника, 6 детей посещали детский сад, 4 чел — не посещали.</w:t>
      </w:r>
    </w:p>
    <w:p w:rsidR="00DE5C91" w:rsidRPr="00DE5C91" w:rsidRDefault="00DE5C91" w:rsidP="00DE5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большое внимание надо уделять </w:t>
      </w:r>
      <w:r w:rsidRPr="00DE5C91">
        <w:rPr>
          <w:rFonts w:ascii="Times New Roman" w:hAnsi="Times New Roman" w:cs="Times New Roman"/>
          <w:b/>
          <w:bCs/>
          <w:sz w:val="28"/>
          <w:szCs w:val="28"/>
        </w:rPr>
        <w:t>работе с семьёй.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Воспитание будет иметь успех тогда, когда учитель изучает семьи учащихся, просвещает родителей через систему родительских собраний, индивидуальных бесед, организовывает совместное проведение досуга детей и родителей, поощряет личную инициативу родителей, которые участвуют в жизни класса и школы.</w:t>
      </w:r>
    </w:p>
    <w:p w:rsidR="00DE5C91" w:rsidRPr="00DE5C91" w:rsidRDefault="00DE5C91" w:rsidP="00DE5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E5C91">
        <w:rPr>
          <w:rFonts w:ascii="Times New Roman" w:hAnsi="Times New Roman" w:cs="Times New Roman"/>
          <w:sz w:val="28"/>
          <w:szCs w:val="28"/>
        </w:rPr>
        <w:t>Составленная в конце первой четверти психолог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педагогическая характеристика класса показала, что трое ребят проявляют чрезмерную </w:t>
      </w:r>
      <w:r w:rsidRPr="00DE5C91">
        <w:rPr>
          <w:rFonts w:ascii="Times New Roman" w:hAnsi="Times New Roman" w:cs="Times New Roman"/>
          <w:sz w:val="28"/>
          <w:szCs w:val="28"/>
        </w:rPr>
        <w:lastRenderedPageBreak/>
        <w:t xml:space="preserve">агрессивность по отношению к другим детям, употребляют в речи нецензурные выражения. В коллективе наблюдается </w:t>
      </w:r>
      <w:proofErr w:type="spellStart"/>
      <w:r w:rsidRPr="00DE5C9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E5C91">
        <w:rPr>
          <w:rFonts w:ascii="Times New Roman" w:hAnsi="Times New Roman" w:cs="Times New Roman"/>
          <w:sz w:val="28"/>
          <w:szCs w:val="28"/>
        </w:rPr>
        <w:t xml:space="preserve"> нравственной культуры, отмечены факты обмана, безответственность, неуважительное отношение друг к другу. Значит надо обратить внимание </w:t>
      </w:r>
      <w:r w:rsidRPr="00DE5C91">
        <w:rPr>
          <w:rFonts w:ascii="Times New Roman" w:hAnsi="Times New Roman" w:cs="Times New Roman"/>
          <w:b/>
          <w:bCs/>
          <w:sz w:val="28"/>
          <w:szCs w:val="28"/>
        </w:rPr>
        <w:t>на нравственную сторону развития ребят.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E5C91">
        <w:rPr>
          <w:rFonts w:ascii="Times New Roman" w:hAnsi="Times New Roman" w:cs="Times New Roman"/>
          <w:sz w:val="28"/>
          <w:szCs w:val="28"/>
        </w:rPr>
        <w:t>Большое внимание надо уделять развитию волевых качеств; воспитания любви и уважения к малой родине, к России в целом, к людям, живущим рядом.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Задача заключается в том, чтобы, опираясь на эмоциональность, впечатлительность и восприимчивость, развивать у младших школьников чувства восхищения односельчанами, одноклассниками, людьми, живущими в нашей стране.</w:t>
      </w:r>
    </w:p>
    <w:p w:rsidR="00DE5C91" w:rsidRPr="00DE5C91" w:rsidRDefault="00DE5C91" w:rsidP="00DE5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Изучив медицинские карты 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, побеседовав с педиатром, сделала вывод, что ни у одного ребёнка нет </w:t>
      </w:r>
      <w:r w:rsidRPr="00DE5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5C91">
        <w:rPr>
          <w:rFonts w:ascii="Times New Roman" w:hAnsi="Times New Roman" w:cs="Times New Roman"/>
          <w:sz w:val="28"/>
          <w:szCs w:val="28"/>
        </w:rPr>
        <w:t xml:space="preserve"> группы здоровья, значит надо уделять больше внимания теме </w:t>
      </w:r>
      <w:r w:rsidRPr="00DE5C91">
        <w:rPr>
          <w:rFonts w:ascii="Times New Roman" w:hAnsi="Times New Roman" w:cs="Times New Roman"/>
          <w:b/>
          <w:bCs/>
          <w:sz w:val="28"/>
          <w:szCs w:val="28"/>
        </w:rPr>
        <w:t>здоровья.</w:t>
      </w:r>
    </w:p>
    <w:p w:rsidR="00DE5C91" w:rsidRPr="00DE5C91" w:rsidRDefault="00DE5C91" w:rsidP="00DE5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E5C91">
        <w:rPr>
          <w:rFonts w:ascii="Times New Roman" w:hAnsi="Times New Roman" w:cs="Times New Roman"/>
          <w:sz w:val="28"/>
          <w:szCs w:val="28"/>
        </w:rPr>
        <w:t xml:space="preserve">   Я выбрала программу воспитательной работы</w:t>
      </w:r>
      <w:r w:rsidRPr="00DE5C91">
        <w:rPr>
          <w:rFonts w:ascii="Times New Roman" w:hAnsi="Times New Roman" w:cs="Times New Roman"/>
          <w:b/>
          <w:bCs/>
          <w:sz w:val="28"/>
          <w:szCs w:val="28"/>
        </w:rPr>
        <w:t xml:space="preserve"> « В гармонии с собой»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E5C91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ученика.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А личность должна быть: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-   свободной (т.е. способной к реализации)</w:t>
      </w:r>
      <w:proofErr w:type="gramEnd"/>
    </w:p>
    <w:p w:rsidR="00DE5C91" w:rsidRPr="00DE5C91" w:rsidRDefault="00DE5C91" w:rsidP="00DE5C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гуманной 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>т.е. способной на милосердие, доброту, сострадание)</w:t>
      </w:r>
    </w:p>
    <w:p w:rsidR="00DE5C91" w:rsidRPr="00DE5C91" w:rsidRDefault="00DE5C91" w:rsidP="00DE5C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духовной 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>испытывающей потребность в сознании и в самосознании, стремящейся к поиску смысла жизни)</w:t>
      </w:r>
    </w:p>
    <w:p w:rsidR="00DE5C91" w:rsidRPr="00DE5C91" w:rsidRDefault="00DE5C91" w:rsidP="00DE5C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творческой (</w:t>
      </w:r>
      <w:proofErr w:type="spellStart"/>
      <w:r w:rsidRPr="00DE5C9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развивающая способности, интеллект; испытывающая потребность в знаниях)</w:t>
      </w:r>
    </w:p>
    <w:p w:rsidR="00DE5C91" w:rsidRPr="00DE5C91" w:rsidRDefault="00DE5C91" w:rsidP="00DE5C9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практической (трудолюбивой, знающей народные обычаи, владеющей хорошими манерами; ведущей здоровый образ жизни)</w:t>
      </w:r>
    </w:p>
    <w:p w:rsidR="00DE5C91" w:rsidRPr="00DE5C91" w:rsidRDefault="00DE5C91" w:rsidP="00DE5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- создать необходимые условия для проявления творческой индивидуальности каждого ученика;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- способствовать формированию основ культуры общения и построения межличностных отношений;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lastRenderedPageBreak/>
        <w:t>- развивать познавательную активность;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- воспитывать ответственное отношение к своему здоровью.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Исходя из этого определились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несколько направлений: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«Семья», «Интеллект», «Здоровье», «Нравственность», «Общение», «Досуг».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 В направлении 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>«Семья»</w:t>
      </w:r>
      <w:r w:rsidRPr="00DE5C91">
        <w:rPr>
          <w:rFonts w:ascii="Times New Roman" w:hAnsi="Times New Roman" w:cs="Times New Roman"/>
          <w:sz w:val="28"/>
          <w:szCs w:val="28"/>
        </w:rPr>
        <w:t xml:space="preserve"> провожу родительские собрания на различные темы. Например, «Папа, мама, 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читающая семья», « Трудовое воспитание в семье» и мн. др., провожу индивидуальные беседы, привлекаю родителей к проведению внеклассных мероприятий </w:t>
      </w:r>
      <w:r w:rsidRPr="00DE5C91">
        <w:rPr>
          <w:rFonts w:ascii="Times New Roman" w:hAnsi="Times New Roman" w:cs="Times New Roman"/>
          <w:b/>
          <w:bCs/>
          <w:sz w:val="28"/>
          <w:szCs w:val="28"/>
        </w:rPr>
        <w:t>(фотографии)-</w:t>
      </w:r>
      <w:r w:rsidRPr="00DE5C91">
        <w:rPr>
          <w:rFonts w:ascii="Times New Roman" w:hAnsi="Times New Roman" w:cs="Times New Roman"/>
          <w:sz w:val="28"/>
          <w:szCs w:val="28"/>
        </w:rPr>
        <w:t xml:space="preserve"> 8 марта, к юбилею школы, в новогоднем утреннике, выход в лес осенью, зимой.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  По направлению 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>«Нравственность»</w:t>
      </w:r>
      <w:r w:rsidRPr="00DE5C91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 -     беседы — например, «Символы моей Родины», «Спешите делать добро»</w:t>
      </w:r>
    </w:p>
    <w:p w:rsidR="00DE5C91" w:rsidRPr="00DE5C91" w:rsidRDefault="00DE5C91" w:rsidP="00DE5C9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дискуссии, например, «Правда и лож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какие они?»</w:t>
      </w:r>
    </w:p>
    <w:p w:rsidR="00DE5C91" w:rsidRPr="00DE5C91" w:rsidRDefault="00DE5C91" w:rsidP="00DE5C9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экскурсии к памятнику</w:t>
      </w:r>
    </w:p>
    <w:p w:rsidR="00DE5C91" w:rsidRPr="00DE5C91" w:rsidRDefault="00DE5C91" w:rsidP="00DE5C9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государственные праздники</w:t>
      </w:r>
    </w:p>
    <w:p w:rsidR="00DE5C91" w:rsidRPr="00DE5C91" w:rsidRDefault="00DE5C91" w:rsidP="00DE5C9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встречи с ветеранами</w:t>
      </w:r>
    </w:p>
    <w:p w:rsidR="00DE5C91" w:rsidRPr="00DE5C91" w:rsidRDefault="00DE5C91" w:rsidP="00DE5C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По направлению «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>Интеллект»</w:t>
      </w:r>
    </w:p>
    <w:p w:rsidR="00DE5C91" w:rsidRPr="00DE5C91" w:rsidRDefault="00DE5C91" w:rsidP="00DE5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Провожу работу по развитию кругозора, любознательности (рефераты, проекты)</w:t>
      </w:r>
    </w:p>
    <w:p w:rsidR="00DE5C91" w:rsidRPr="00DE5C91" w:rsidRDefault="00DE5C91" w:rsidP="00DE5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Спец. курс «Развитие речи»</w:t>
      </w:r>
    </w:p>
    <w:p w:rsidR="00DE5C91" w:rsidRPr="00DE5C91" w:rsidRDefault="00DE5C91" w:rsidP="00DE5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Факультатив «Занимательная математика»</w:t>
      </w:r>
    </w:p>
    <w:p w:rsidR="00DE5C91" w:rsidRPr="00DE5C91" w:rsidRDefault="00DE5C91" w:rsidP="00DE5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Участие в кустовых олимпиадах</w:t>
      </w:r>
    </w:p>
    <w:p w:rsidR="00DE5C91" w:rsidRPr="00DE5C91" w:rsidRDefault="00DE5C91" w:rsidP="00DE5C9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Участие в дистанционных конкурсах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(Награждения)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>«Общение»</w:t>
      </w:r>
      <w:r w:rsidRPr="00DE5C91">
        <w:rPr>
          <w:rFonts w:ascii="Times New Roman" w:hAnsi="Times New Roman" w:cs="Times New Roman"/>
          <w:sz w:val="28"/>
          <w:szCs w:val="28"/>
        </w:rPr>
        <w:t xml:space="preserve"> проводятся </w:t>
      </w:r>
    </w:p>
    <w:p w:rsidR="00DE5C91" w:rsidRPr="00DE5C91" w:rsidRDefault="00DE5C91" w:rsidP="00DE5C9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познавательные игр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конкурсы, например, «Эти удивительные растения»</w:t>
      </w:r>
    </w:p>
    <w:p w:rsidR="00DE5C91" w:rsidRPr="00DE5C91" w:rsidRDefault="00DE5C91" w:rsidP="00DE5C9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lastRenderedPageBreak/>
        <w:t>классные часы, например, «Что такое мой характер?»</w:t>
      </w:r>
    </w:p>
    <w:p w:rsidR="00DE5C91" w:rsidRPr="00DE5C91" w:rsidRDefault="00DE5C91" w:rsidP="00DE5C9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беседы, например «Чем богат наш край?»</w:t>
      </w:r>
    </w:p>
    <w:p w:rsidR="00DE5C91" w:rsidRPr="00DE5C91" w:rsidRDefault="00DE5C91" w:rsidP="00DE5C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>«Здоровье»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i/>
          <w:iCs/>
          <w:sz w:val="28"/>
          <w:szCs w:val="28"/>
        </w:rPr>
        <w:t xml:space="preserve">       -   </w:t>
      </w:r>
      <w:proofErr w:type="spellStart"/>
      <w:r w:rsidRPr="00DE5C9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DE5C91" w:rsidRPr="00DE5C91" w:rsidRDefault="00DE5C91" w:rsidP="00DE5C9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DE5C9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E5C91">
        <w:rPr>
          <w:rFonts w:ascii="Times New Roman" w:hAnsi="Times New Roman" w:cs="Times New Roman"/>
          <w:sz w:val="28"/>
          <w:szCs w:val="28"/>
        </w:rPr>
        <w:t xml:space="preserve"> соревнования, например «Взятие снежной крепости»</w:t>
      </w:r>
    </w:p>
    <w:p w:rsidR="00DE5C91" w:rsidRPr="00DE5C91" w:rsidRDefault="00DE5C91" w:rsidP="00DE5C9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беседы, например, «Домашняя аптечка»</w:t>
      </w:r>
    </w:p>
    <w:p w:rsidR="00DE5C91" w:rsidRPr="00DE5C91" w:rsidRDefault="00DE5C91" w:rsidP="00DE5C9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классные часы, например, «Моя личная безопасность»</w:t>
      </w:r>
    </w:p>
    <w:p w:rsidR="00DE5C91" w:rsidRPr="00DE5C91" w:rsidRDefault="00DE5C91" w:rsidP="00DE5C9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спортивные часы</w:t>
      </w:r>
    </w:p>
    <w:p w:rsidR="00DE5C91" w:rsidRPr="00DE5C91" w:rsidRDefault="00DE5C91" w:rsidP="00DE5C9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дни здоровья</w:t>
      </w:r>
    </w:p>
    <w:p w:rsidR="00DE5C91" w:rsidRPr="00DE5C91" w:rsidRDefault="00DE5C91" w:rsidP="00DE5C9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весёлые старты</w:t>
      </w:r>
    </w:p>
    <w:p w:rsidR="00DE5C91" w:rsidRPr="00DE5C91" w:rsidRDefault="00DE5C91" w:rsidP="00DE5C9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походы в лес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 xml:space="preserve">«Досуг» </w:t>
      </w:r>
      <w:r w:rsidRPr="00DE5C91">
        <w:rPr>
          <w:rFonts w:ascii="Times New Roman" w:hAnsi="Times New Roman" w:cs="Times New Roman"/>
          <w:sz w:val="28"/>
          <w:szCs w:val="28"/>
        </w:rPr>
        <w:t>проводятся</w:t>
      </w:r>
    </w:p>
    <w:p w:rsidR="00DE5C91" w:rsidRPr="00DE5C91" w:rsidRDefault="00DE5C91" w:rsidP="00DE5C91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викторины, например, «Русские народные сказки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E5C91" w:rsidRPr="00DE5C91" w:rsidRDefault="00DE5C91" w:rsidP="00DE5C91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E5C91">
        <w:rPr>
          <w:rFonts w:ascii="Times New Roman" w:hAnsi="Times New Roman" w:cs="Times New Roman"/>
          <w:i/>
          <w:iCs/>
          <w:sz w:val="28"/>
          <w:szCs w:val="28"/>
        </w:rPr>
        <w:t>КВН</w:t>
      </w:r>
    </w:p>
    <w:p w:rsidR="00DE5C91" w:rsidRPr="00DE5C91" w:rsidRDefault="00DE5C91" w:rsidP="00DE5C9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игры «Учим старинные хороводы, игры, песни»</w:t>
      </w:r>
    </w:p>
    <w:p w:rsidR="00DE5C91" w:rsidRPr="00DE5C91" w:rsidRDefault="00DE5C91" w:rsidP="00DE5C9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дни осенних, зимних, весенних именинников</w:t>
      </w:r>
    </w:p>
    <w:p w:rsidR="00DE5C91" w:rsidRPr="00DE5C91" w:rsidRDefault="00DE5C91" w:rsidP="00DE5C9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праздники </w:t>
      </w:r>
      <w:proofErr w:type="gramStart"/>
      <w:r w:rsidRPr="00DE5C9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DE5C91"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фотографии) </w:t>
      </w:r>
      <w:r w:rsidRPr="00DE5C91">
        <w:rPr>
          <w:rFonts w:ascii="Times New Roman" w:hAnsi="Times New Roman" w:cs="Times New Roman"/>
          <w:sz w:val="28"/>
          <w:szCs w:val="28"/>
        </w:rPr>
        <w:t>Праздник Осени, День учителя, Новый год, День влюблённых,8 марта</w:t>
      </w:r>
    </w:p>
    <w:p w:rsidR="00DE5C91" w:rsidRPr="00DE5C91" w:rsidRDefault="00DE5C91" w:rsidP="00DE5C9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ансамбль «Родничок» (Награждения)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В начале и</w:t>
      </w:r>
      <w:r w:rsidRPr="00DE5C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5C91">
        <w:rPr>
          <w:rFonts w:ascii="Times New Roman" w:hAnsi="Times New Roman" w:cs="Times New Roman"/>
          <w:sz w:val="28"/>
          <w:szCs w:val="28"/>
        </w:rPr>
        <w:t>конце года проводятся различные диагностики, мониторинги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>«Общение»</w:t>
      </w:r>
      <w:r w:rsidRPr="00DE5C91">
        <w:rPr>
          <w:rFonts w:ascii="Times New Roman" w:hAnsi="Times New Roman" w:cs="Times New Roman"/>
          <w:sz w:val="28"/>
          <w:szCs w:val="28"/>
        </w:rPr>
        <w:t xml:space="preserve"> проводится социометрическое исследование</w:t>
      </w:r>
    </w:p>
    <w:p w:rsidR="00DE5C91" w:rsidRPr="00DE5C91" w:rsidRDefault="00DE5C91" w:rsidP="00DE5C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>«Нравственность»</w:t>
      </w:r>
    </w:p>
    <w:p w:rsidR="00DE5C91" w:rsidRPr="00DE5C91" w:rsidRDefault="00DE5C91" w:rsidP="00DE5C9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Методика неоконченных предложений</w:t>
      </w:r>
    </w:p>
    <w:p w:rsidR="00DE5C91" w:rsidRPr="00DE5C91" w:rsidRDefault="00DE5C91" w:rsidP="00DE5C9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«Ранжирование понятий»</w:t>
      </w:r>
    </w:p>
    <w:p w:rsidR="00DE5C91" w:rsidRPr="00DE5C91" w:rsidRDefault="00DE5C91" w:rsidP="00DE5C9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«Репка. Или какие качества я в себе вырастил?»</w:t>
      </w:r>
    </w:p>
    <w:p w:rsidR="00DE5C91" w:rsidRPr="00DE5C91" w:rsidRDefault="00DE5C91" w:rsidP="00DE5C9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lastRenderedPageBreak/>
        <w:t>«Хранилище человеческих качеств»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DE5C91">
        <w:rPr>
          <w:rFonts w:ascii="Times New Roman" w:hAnsi="Times New Roman" w:cs="Times New Roman"/>
          <w:i/>
          <w:iCs/>
          <w:sz w:val="28"/>
          <w:szCs w:val="28"/>
        </w:rPr>
        <w:t xml:space="preserve">«Здоровье» </w:t>
      </w:r>
      <w:r w:rsidRPr="00DE5C91">
        <w:rPr>
          <w:rFonts w:ascii="Times New Roman" w:hAnsi="Times New Roman" w:cs="Times New Roman"/>
          <w:sz w:val="28"/>
          <w:szCs w:val="28"/>
        </w:rPr>
        <w:t>заполняется таблица, выявляющая переутомление и перегрузки.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По направлению «Интеллект»</w:t>
      </w:r>
    </w:p>
    <w:p w:rsidR="00DE5C91" w:rsidRPr="00DE5C91" w:rsidRDefault="00DE5C91" w:rsidP="00DE5C9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Анкета «Учебная мотивация»</w:t>
      </w:r>
    </w:p>
    <w:p w:rsidR="00DE5C91" w:rsidRPr="00DE5C91" w:rsidRDefault="00DE5C91" w:rsidP="00DE5C9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Методика неоконченных предложений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По направлению Досуг» проводится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 xml:space="preserve">      -    рейтинг внеклассных дел</w:t>
      </w:r>
    </w:p>
    <w:p w:rsidR="00DE5C91" w:rsidRPr="00DE5C91" w:rsidRDefault="00DE5C91" w:rsidP="00DE5C9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«Сказочный цветок»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По направлению «Семья» проводится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- анкета о качествах ребёнка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- анкета «Ранжирование понятий»</w:t>
      </w: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</w:p>
    <w:p w:rsidR="00DE5C91" w:rsidRPr="00DE5C91" w:rsidRDefault="00DE5C91" w:rsidP="00DE5C91">
      <w:pPr>
        <w:rPr>
          <w:rFonts w:ascii="Times New Roman" w:hAnsi="Times New Roman" w:cs="Times New Roman"/>
          <w:sz w:val="28"/>
          <w:szCs w:val="28"/>
        </w:rPr>
      </w:pPr>
      <w:r w:rsidRPr="00DE5C91">
        <w:rPr>
          <w:rFonts w:ascii="Times New Roman" w:hAnsi="Times New Roman" w:cs="Times New Roman"/>
          <w:sz w:val="28"/>
          <w:szCs w:val="28"/>
        </w:rPr>
        <w:t>Всю свою работу я подчиняю девизу: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Гори всегда,</w:t>
      </w:r>
    </w:p>
    <w:p w:rsidR="00DE5C91" w:rsidRPr="00DE5C91" w:rsidRDefault="00DE5C91" w:rsidP="00DE5C9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Гори везде,</w:t>
      </w:r>
    </w:p>
    <w:p w:rsidR="00DE5C91" w:rsidRPr="00DE5C91" w:rsidRDefault="00DE5C91" w:rsidP="00DE5C9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5C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Зажги сердца других!</w:t>
      </w:r>
    </w:p>
    <w:p w:rsidR="004345B9" w:rsidRDefault="004345B9"/>
    <w:sectPr w:rsidR="0043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91"/>
    <w:rsid w:val="00002389"/>
    <w:rsid w:val="00004B3E"/>
    <w:rsid w:val="00031BB0"/>
    <w:rsid w:val="000945E5"/>
    <w:rsid w:val="000B25C8"/>
    <w:rsid w:val="00103E30"/>
    <w:rsid w:val="001143AE"/>
    <w:rsid w:val="00134782"/>
    <w:rsid w:val="001779AF"/>
    <w:rsid w:val="0018560A"/>
    <w:rsid w:val="001D4391"/>
    <w:rsid w:val="001D7134"/>
    <w:rsid w:val="0020459A"/>
    <w:rsid w:val="00264324"/>
    <w:rsid w:val="002669F2"/>
    <w:rsid w:val="00281E08"/>
    <w:rsid w:val="00293A4F"/>
    <w:rsid w:val="0029663F"/>
    <w:rsid w:val="002A3EE2"/>
    <w:rsid w:val="002E0425"/>
    <w:rsid w:val="002E5331"/>
    <w:rsid w:val="002E7454"/>
    <w:rsid w:val="002F2AE0"/>
    <w:rsid w:val="002F6ECB"/>
    <w:rsid w:val="00314B1A"/>
    <w:rsid w:val="00343C41"/>
    <w:rsid w:val="00347A79"/>
    <w:rsid w:val="00351BC9"/>
    <w:rsid w:val="0038200A"/>
    <w:rsid w:val="00387FBB"/>
    <w:rsid w:val="003A61DF"/>
    <w:rsid w:val="003B5880"/>
    <w:rsid w:val="003C0846"/>
    <w:rsid w:val="003E341D"/>
    <w:rsid w:val="00431956"/>
    <w:rsid w:val="004345B9"/>
    <w:rsid w:val="00444688"/>
    <w:rsid w:val="0045621E"/>
    <w:rsid w:val="00457B86"/>
    <w:rsid w:val="00460908"/>
    <w:rsid w:val="00475577"/>
    <w:rsid w:val="0048277C"/>
    <w:rsid w:val="004A49D6"/>
    <w:rsid w:val="004E09EA"/>
    <w:rsid w:val="00562C53"/>
    <w:rsid w:val="00590B24"/>
    <w:rsid w:val="005D7CE3"/>
    <w:rsid w:val="00654852"/>
    <w:rsid w:val="006553A0"/>
    <w:rsid w:val="00664667"/>
    <w:rsid w:val="006B4955"/>
    <w:rsid w:val="006C6443"/>
    <w:rsid w:val="006F7ED0"/>
    <w:rsid w:val="00704151"/>
    <w:rsid w:val="00731B4C"/>
    <w:rsid w:val="00741C52"/>
    <w:rsid w:val="0074715B"/>
    <w:rsid w:val="00787881"/>
    <w:rsid w:val="007A1B85"/>
    <w:rsid w:val="007E7807"/>
    <w:rsid w:val="00827477"/>
    <w:rsid w:val="008538CC"/>
    <w:rsid w:val="0086019D"/>
    <w:rsid w:val="00866C16"/>
    <w:rsid w:val="008F5854"/>
    <w:rsid w:val="00916E15"/>
    <w:rsid w:val="00923D83"/>
    <w:rsid w:val="0094054A"/>
    <w:rsid w:val="0099275F"/>
    <w:rsid w:val="009B5C1D"/>
    <w:rsid w:val="009B629F"/>
    <w:rsid w:val="009D010A"/>
    <w:rsid w:val="00A00CC1"/>
    <w:rsid w:val="00A0450E"/>
    <w:rsid w:val="00A04AA6"/>
    <w:rsid w:val="00A20A23"/>
    <w:rsid w:val="00A23A71"/>
    <w:rsid w:val="00A469BE"/>
    <w:rsid w:val="00A51579"/>
    <w:rsid w:val="00A742D9"/>
    <w:rsid w:val="00A75F6A"/>
    <w:rsid w:val="00AA5583"/>
    <w:rsid w:val="00B14876"/>
    <w:rsid w:val="00B34A45"/>
    <w:rsid w:val="00B63C2A"/>
    <w:rsid w:val="00B74C1F"/>
    <w:rsid w:val="00BA548A"/>
    <w:rsid w:val="00BC1B59"/>
    <w:rsid w:val="00C32D87"/>
    <w:rsid w:val="00C43127"/>
    <w:rsid w:val="00C6569F"/>
    <w:rsid w:val="00C76824"/>
    <w:rsid w:val="00C843EC"/>
    <w:rsid w:val="00CC1FD2"/>
    <w:rsid w:val="00CD46AC"/>
    <w:rsid w:val="00CE17BF"/>
    <w:rsid w:val="00CF0CB3"/>
    <w:rsid w:val="00CF15D2"/>
    <w:rsid w:val="00D155DE"/>
    <w:rsid w:val="00D27BD6"/>
    <w:rsid w:val="00D60360"/>
    <w:rsid w:val="00D7342A"/>
    <w:rsid w:val="00D84877"/>
    <w:rsid w:val="00D952F0"/>
    <w:rsid w:val="00D958B6"/>
    <w:rsid w:val="00DE133A"/>
    <w:rsid w:val="00DE5C91"/>
    <w:rsid w:val="00E73D6D"/>
    <w:rsid w:val="00E81C3D"/>
    <w:rsid w:val="00E97607"/>
    <w:rsid w:val="00ED3CC2"/>
    <w:rsid w:val="00F4794F"/>
    <w:rsid w:val="00F50C86"/>
    <w:rsid w:val="00F537EF"/>
    <w:rsid w:val="00FB322F"/>
    <w:rsid w:val="00FC1853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2015-03-11T06:16:00Z</dcterms:created>
  <dcterms:modified xsi:type="dcterms:W3CDTF">2015-03-11T06:18:00Z</dcterms:modified>
</cp:coreProperties>
</file>